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0C3A10ED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AA80122" w14:textId="77777777" w:rsidR="00D40A4E" w:rsidRPr="00D40A4E" w:rsidRDefault="00D40A4E" w:rsidP="00D40A4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sz w:val="32"/>
          <w:szCs w:val="36"/>
          <w:lang w:val="en-GB"/>
        </w:rPr>
      </w:pPr>
      <w:bookmarkStart w:id="0" w:name="_GoBack"/>
      <w:bookmarkEnd w:id="0"/>
    </w:p>
    <w:p w14:paraId="172CA4C7" w14:textId="77777777" w:rsidR="00D40A4E" w:rsidRDefault="00D40A4E" w:rsidP="00D40A4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6BA13A0" w14:textId="77777777" w:rsidR="00D40A4E" w:rsidRDefault="00D40A4E" w:rsidP="00D40A4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B8FB6D8" w14:textId="77777777" w:rsidR="00D40A4E" w:rsidRDefault="00D40A4E" w:rsidP="00D40A4E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t xml:space="preserve">□ </w:t>
      </w:r>
      <w:r>
        <w:rPr>
          <w:rFonts w:ascii="Verdana" w:hAnsi="Verdana" w:cs="Calibri"/>
          <w:lang w:val="en-GB"/>
        </w:rPr>
        <w:t>Additional day for travel needed directly before the first day of the activity abroad</w:t>
      </w:r>
    </w:p>
    <w:p w14:paraId="63664E83" w14:textId="77777777" w:rsidR="00D40A4E" w:rsidRDefault="00D40A4E" w:rsidP="00D40A4E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sz w:val="28"/>
          <w:szCs w:val="28"/>
          <w:lang w:val="en-GB"/>
        </w:rPr>
        <w:t xml:space="preserve">□ </w:t>
      </w:r>
      <w:r>
        <w:rPr>
          <w:rFonts w:ascii="Verdana" w:hAnsi="Verdana" w:cs="Calibri"/>
          <w:lang w:val="en-GB"/>
        </w:rPr>
        <w:t>Additional day for travel needed directly following the last day of the activity abroad</w:t>
      </w:r>
    </w:p>
    <w:p w14:paraId="7CD4287F" w14:textId="66DEF3D2" w:rsidR="00D40A4E" w:rsidRPr="00C75E56" w:rsidRDefault="00D40A4E" w:rsidP="00D40A4E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nzeiche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nzeiche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D40A4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D40A4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nzeiche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u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n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n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AA4877" w:rsidR="009F32D0" w:rsidRDefault="009F32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A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uzeil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75E56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0A4E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  <w15:docId w15:val="{FBB1913E-C5CB-4897-A90A-3AA379D7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  <w:style w:type="character" w:customStyle="1" w:styleId="EndnotentextZchn">
    <w:name w:val="Endnotentext Zchn"/>
    <w:basedOn w:val="Absatz-Standardschriftart"/>
    <w:link w:val="Endnoten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fd06d9f-862c-4359-9a69-c66ff689f26a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EC24F-9ED8-4355-9E0B-13CC0A56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370</Words>
  <Characters>2336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2701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Hasiba-Klinger Ulrike</cp:lastModifiedBy>
  <cp:revision>2</cp:revision>
  <cp:lastPrinted>2013-11-06T08:46:00Z</cp:lastPrinted>
  <dcterms:created xsi:type="dcterms:W3CDTF">2018-09-25T09:38:00Z</dcterms:created>
  <dcterms:modified xsi:type="dcterms:W3CDTF">2018-09-25T09:38:00Z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