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0E02090" w14:textId="0868A2DF" w:rsidR="00E97177"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313D03E1" w14:textId="77777777" w:rsidR="00E97177" w:rsidRDefault="00E97177" w:rsidP="00B223B0">
      <w:pPr>
        <w:pStyle w:val="Kommentartext"/>
        <w:tabs>
          <w:tab w:val="left" w:pos="2552"/>
          <w:tab w:val="left" w:pos="3686"/>
          <w:tab w:val="left" w:pos="5954"/>
        </w:tabs>
        <w:spacing w:after="0"/>
        <w:rPr>
          <w:rFonts w:ascii="Verdana" w:hAnsi="Verdana" w:cs="Calibri"/>
          <w:i/>
          <w:lang w:val="en-GB"/>
        </w:rPr>
      </w:pPr>
    </w:p>
    <w:p w14:paraId="0D28141D" w14:textId="77777777" w:rsidR="00E97177" w:rsidRDefault="00E97177" w:rsidP="00E97177">
      <w:pPr>
        <w:pStyle w:val="Kommentartext"/>
        <w:tabs>
          <w:tab w:val="left" w:pos="2552"/>
          <w:tab w:val="left" w:pos="3686"/>
          <w:tab w:val="left" w:pos="5954"/>
        </w:tabs>
        <w:spacing w:after="0"/>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before the first day of the activity abroad</w:t>
      </w:r>
    </w:p>
    <w:p w14:paraId="2D8D8A40" w14:textId="6618AA2F" w:rsidR="00490F95" w:rsidRDefault="00E97177" w:rsidP="00E97177">
      <w:pPr>
        <w:pStyle w:val="Kommentartext"/>
        <w:tabs>
          <w:tab w:val="left" w:pos="2552"/>
          <w:tab w:val="left" w:pos="3686"/>
          <w:tab w:val="left" w:pos="5954"/>
        </w:tabs>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following the last day of the activity abroad</w:t>
      </w: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B301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B301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F235" w14:textId="77777777" w:rsidR="006B301A" w:rsidRDefault="006B3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E6BC4AD" w:rsidR="0081766A" w:rsidRDefault="0081766A">
        <w:pPr>
          <w:pStyle w:val="Fuzeile"/>
          <w:jc w:val="center"/>
        </w:pPr>
        <w:r>
          <w:fldChar w:fldCharType="begin"/>
        </w:r>
        <w:r>
          <w:instrText xml:space="preserve"> PAGE   \* MERGEFORMAT </w:instrText>
        </w:r>
        <w:r>
          <w:fldChar w:fldCharType="separate"/>
        </w:r>
        <w:r w:rsidR="006B301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6C22" w14:textId="77777777" w:rsidR="006B301A" w:rsidRDefault="006B30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inline distT="0" distB="0" distL="0" distR="0" wp14:anchorId="32040985" wp14:editId="1DF1A93B">
                    <wp:extent cx="1728470" cy="570865"/>
                    <wp:effectExtent l="0" t="0" r="0" b="63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bookmarkStart w:id="0" w:name="_GoBack"/>
                                <w:bookmarkEnd w:id="0"/>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inline>
                </w:drawing>
              </mc:Choice>
              <mc:Fallback>
                <w:pict>
                  <v:shapetype w14:anchorId="32040985" id="_x0000_t202" coordsize="21600,21600" o:spt="202" path="m,l,21600r21600,l21600,xe">
                    <v:stroke joinstyle="miter"/>
                    <v:path gradientshapeok="t" o:connecttype="rect"/>
                  </v:shapetype>
                  <v:shape id="Text Box 7" o:spid="_x0000_s1026" type="#_x0000_t202" style="width:136.1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bookmarkStart w:id="1" w:name="_GoBack"/>
                          <w:bookmarkEnd w:id="1"/>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anchorlock/>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1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177"/>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E939CB"/>
  <w15:docId w15:val="{1DAF4000-BCEA-4536-A780-2BCCCBEB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cfd06d9f-862c-4359-9a69-c66ff689f26a"/>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3485A6D-F653-40E7-BB09-6EB89253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2664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Hasiba-Klinger Ulrike</cp:lastModifiedBy>
  <cp:revision>3</cp:revision>
  <cp:lastPrinted>2017-10-26T10:25:00Z</cp:lastPrinted>
  <dcterms:created xsi:type="dcterms:W3CDTF">2018-09-25T09:21:00Z</dcterms:created>
  <dcterms:modified xsi:type="dcterms:W3CDTF">2018-09-25T09:24:00Z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