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nzeiche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8787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8787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8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8787F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0e52a87e-fa0e-4867-9149-5c43122db7fb"/>
    <ds:schemaRef ds:uri="http://schemas.microsoft.com/sharepoint/v3/field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B886158-E03B-4F32-A4BC-D49A0DE0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333</Words>
  <Characters>2121</Characters>
  <Application>Microsoft Office Word</Application>
  <DocSecurity>4</DocSecurity>
  <PresentationFormat>Microsoft Word 11.0</PresentationFormat>
  <Lines>17</Lines>
  <Paragraphs>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Hasiba-Klinger Ulrike</cp:lastModifiedBy>
  <cp:revision>2</cp:revision>
  <cp:lastPrinted>2013-11-06T08:46:00Z</cp:lastPrinted>
  <dcterms:created xsi:type="dcterms:W3CDTF">2016-08-02T09:18:00Z</dcterms:created>
  <dcterms:modified xsi:type="dcterms:W3CDTF">2016-08-02T09:18:00Z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