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C5B7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C5B7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9A7934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B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B73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934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EFDE8E-3A6D-4E4E-9242-CF5A26B3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Hasiba-Klinger Ulrike</cp:lastModifiedBy>
  <cp:revision>2</cp:revision>
  <cp:lastPrinted>2013-11-06T08:46:00Z</cp:lastPrinted>
  <dcterms:created xsi:type="dcterms:W3CDTF">2016-08-02T09:17:00Z</dcterms:created>
  <dcterms:modified xsi:type="dcterms:W3CDTF">2016-08-02T09:17:00Z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