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Pr="007E47A9">
        <w:rPr>
          <w:rFonts w:ascii="Verdana" w:hAnsi="Verdana" w:cs="Calibri"/>
          <w:lang w:val="en-GB"/>
        </w:rPr>
        <w:t xml:space="preserve">teaching 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nzeiche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32C7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32C7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nzeichen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nzeichen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n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nzeiche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nzeiche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ntext"/>
        <w:spacing w:after="100"/>
        <w:rPr>
          <w:sz w:val="16"/>
          <w:szCs w:val="16"/>
          <w:lang w:val="en-GB"/>
        </w:rPr>
      </w:pPr>
      <w:r w:rsidRPr="00B223B0">
        <w:rPr>
          <w:rStyle w:val="Endnotenzeiche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7E47A9" w:rsidRDefault="00A568F8" w:rsidP="00B223B0">
      <w:pPr>
        <w:pStyle w:val="Endnotentext"/>
        <w:spacing w:after="100"/>
        <w:rPr>
          <w:sz w:val="16"/>
          <w:szCs w:val="16"/>
          <w:lang w:val="en-GB"/>
        </w:rPr>
      </w:pPr>
      <w:r w:rsidRPr="00B223B0">
        <w:rPr>
          <w:rStyle w:val="Endnotenzeichen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It is only applicable to higher education institutions located </w:t>
      </w:r>
      <w:r w:rsidR="00252FF1" w:rsidRPr="007E47A9">
        <w:rPr>
          <w:rFonts w:ascii="Verdana" w:hAnsi="Verdana"/>
          <w:sz w:val="16"/>
          <w:szCs w:val="16"/>
          <w:lang w:val="en-GB"/>
        </w:rPr>
        <w:t>in Programme Countries.</w:t>
      </w:r>
    </w:p>
  </w:endnote>
  <w:endnote w:id="6">
    <w:p w14:paraId="56E93A69" w14:textId="6592F2E0" w:rsidR="007967A9" w:rsidRPr="007E47A9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7E47A9">
        <w:rPr>
          <w:rStyle w:val="Endnotenzeichen"/>
          <w:sz w:val="16"/>
          <w:szCs w:val="16"/>
        </w:rPr>
        <w:endnoteRef/>
      </w:r>
      <w:r w:rsidRPr="007E47A9">
        <w:rPr>
          <w:sz w:val="16"/>
          <w:szCs w:val="16"/>
          <w:lang w:val="en-GB"/>
        </w:rPr>
        <w:t xml:space="preserve"> </w:t>
      </w:r>
      <w:r w:rsidR="00EF398E" w:rsidRPr="007E47A9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7E47A9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7E47A9">
          <w:rPr>
            <w:rStyle w:val="Hyperlink"/>
            <w:rFonts w:ascii="Verdana" w:hAnsi="Verdana"/>
            <w:color w:val="auto"/>
            <w:sz w:val="16"/>
            <w:szCs w:val="16"/>
            <w:lang w:val="en-GB"/>
          </w:rPr>
          <w:t>https://www.iso.org/obp/ui/#search</w:t>
        </w:r>
      </w:hyperlink>
      <w:r w:rsidR="00EF398E" w:rsidRPr="007E47A9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7E47A9" w:rsidRDefault="00F8532D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7E47A9">
        <w:rPr>
          <w:rStyle w:val="Endnotenzeichen"/>
          <w:sz w:val="16"/>
          <w:szCs w:val="16"/>
        </w:rPr>
        <w:endnoteRef/>
      </w:r>
      <w:r w:rsidR="00F71F07" w:rsidRPr="007E47A9">
        <w:rPr>
          <w:sz w:val="16"/>
          <w:szCs w:val="16"/>
          <w:lang w:val="en-GB"/>
        </w:rPr>
        <w:t xml:space="preserve"> </w:t>
      </w:r>
      <w:r w:rsidRPr="007E47A9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7E47A9">
        <w:rPr>
          <w:rFonts w:ascii="Verdana" w:hAnsi="Verdana"/>
          <w:sz w:val="16"/>
          <w:szCs w:val="16"/>
          <w:lang w:val="en-GB"/>
        </w:rPr>
        <w:t xml:space="preserve">are </w:t>
      </w:r>
      <w:r w:rsidRPr="007E47A9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7E47A9">
          <w:rPr>
            <w:rStyle w:val="Hyperlink"/>
            <w:rFonts w:ascii="Verdana" w:hAnsi="Verdana"/>
            <w:color w:val="auto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7E47A9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7E47A9">
        <w:rPr>
          <w:rStyle w:val="Endnotenzeichen"/>
          <w:sz w:val="16"/>
          <w:szCs w:val="16"/>
        </w:rPr>
        <w:endnoteRef/>
      </w:r>
      <w:r w:rsidRPr="007E47A9">
        <w:rPr>
          <w:sz w:val="16"/>
          <w:szCs w:val="16"/>
          <w:lang w:val="en-GB"/>
        </w:rPr>
        <w:t xml:space="preserve"> </w:t>
      </w:r>
      <w:r w:rsidRPr="007E47A9">
        <w:rPr>
          <w:rFonts w:ascii="Verdana" w:hAnsi="Verdana"/>
          <w:sz w:val="16"/>
          <w:szCs w:val="16"/>
          <w:lang w:val="en-GB"/>
        </w:rPr>
        <w:t>T</w:t>
      </w:r>
      <w:r w:rsidRPr="007E47A9">
        <w:rPr>
          <w:rFonts w:ascii="Verdana" w:hAnsi="Verdana"/>
          <w:sz w:val="16"/>
          <w:szCs w:val="16"/>
          <w:lang w:val="en-GB" w:eastAsia="en-GB"/>
        </w:rPr>
        <w:t>he</w:t>
      </w:r>
      <w:r w:rsidRPr="007E47A9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7E47A9">
          <w:rPr>
            <w:rStyle w:val="Hyperlink"/>
            <w:rFonts w:ascii="Verdana" w:hAnsi="Verdana"/>
            <w:color w:val="auto"/>
            <w:sz w:val="16"/>
            <w:szCs w:val="16"/>
            <w:lang w:val="en-GB"/>
          </w:rPr>
          <w:t>ISCED-F 2013 search tool</w:t>
        </w:r>
      </w:hyperlink>
      <w:r w:rsidRPr="007E47A9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7E47A9">
        <w:rPr>
          <w:rFonts w:ascii="Verdana" w:hAnsi="Verdana"/>
          <w:sz w:val="16"/>
          <w:szCs w:val="16"/>
          <w:lang w:val="en-GB"/>
        </w:rPr>
        <w:t>(</w:t>
      </w:r>
      <w:r w:rsidRPr="007E47A9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7E47A9">
          <w:rPr>
            <w:rStyle w:val="Hyperlink"/>
            <w:rFonts w:ascii="Verdana" w:hAnsi="Verdana"/>
            <w:color w:val="auto"/>
            <w:sz w:val="16"/>
            <w:szCs w:val="16"/>
            <w:lang w:val="en-GB"/>
          </w:rPr>
          <w:t>http://ec.europa.eu/education/tools/isced-f_en.htm</w:t>
        </w:r>
      </w:hyperlink>
      <w:r w:rsidR="00252FF1" w:rsidRPr="007E47A9">
        <w:rPr>
          <w:rStyle w:val="Hyperlink"/>
          <w:rFonts w:ascii="Verdana" w:hAnsi="Verdana"/>
          <w:color w:val="auto"/>
          <w:sz w:val="16"/>
          <w:szCs w:val="16"/>
          <w:lang w:val="en-GB"/>
        </w:rPr>
        <w:t>)</w:t>
      </w:r>
      <w:r w:rsidRPr="007E47A9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7E47A9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7E47A9" w:rsidRDefault="00153B61" w:rsidP="00B223B0">
      <w:pPr>
        <w:pStyle w:val="Endnoten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7E47A9">
        <w:rPr>
          <w:rStyle w:val="Endnotenzeichen"/>
          <w:sz w:val="16"/>
          <w:szCs w:val="16"/>
        </w:rPr>
        <w:endnoteRef/>
      </w:r>
      <w:r w:rsidRPr="007E47A9">
        <w:rPr>
          <w:sz w:val="16"/>
          <w:szCs w:val="16"/>
          <w:lang w:val="en-GB"/>
        </w:rPr>
        <w:t xml:space="preserve"> </w:t>
      </w:r>
      <w:r w:rsidRPr="007E47A9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 w:rsidRPr="007E47A9">
        <w:rPr>
          <w:rFonts w:ascii="Verdana" w:hAnsi="Verdana"/>
          <w:sz w:val="16"/>
          <w:szCs w:val="16"/>
          <w:lang w:val="en-GB"/>
        </w:rPr>
        <w:t>electronic</w:t>
      </w:r>
      <w:r w:rsidRPr="007E47A9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7E47A9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7E47A9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7E47A9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C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uzeil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7A9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C72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0e52a87e-fa0e-4867-9149-5c43122db7fb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sharepoint/v3/field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C343C8-CDC4-432D-9DAC-0910CDFF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412</Words>
  <Characters>2553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Hasiba-Klinger Ulrike</cp:lastModifiedBy>
  <cp:revision>2</cp:revision>
  <cp:lastPrinted>2013-11-06T08:46:00Z</cp:lastPrinted>
  <dcterms:created xsi:type="dcterms:W3CDTF">2015-08-05T07:42:00Z</dcterms:created>
  <dcterms:modified xsi:type="dcterms:W3CDTF">2015-08-05T07:42:00Z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