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578B0974" w14:textId="77777777" w:rsidR="00921614" w:rsidRDefault="00921614" w:rsidP="00921614">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14:paraId="0BF69969" w14:textId="77777777" w:rsidR="00921614" w:rsidRDefault="00921614" w:rsidP="00921614">
      <w:pPr>
        <w:pStyle w:val="Kommentartext"/>
        <w:tabs>
          <w:tab w:val="left" w:pos="2552"/>
          <w:tab w:val="left" w:pos="3686"/>
          <w:tab w:val="left" w:pos="5954"/>
        </w:tabs>
        <w:spacing w:after="0"/>
        <w:rPr>
          <w:rFonts w:ascii="Verdana" w:hAnsi="Verdana" w:cs="Calibri"/>
          <w:lang w:val="en-GB"/>
        </w:rPr>
      </w:pPr>
      <w:r>
        <w:rPr>
          <w:rFonts w:ascii="Verdana" w:hAnsi="Verdana" w:cs="Calibri"/>
          <w:sz w:val="28"/>
          <w:szCs w:val="28"/>
          <w:lang w:val="en-GB"/>
        </w:rPr>
        <w:t xml:space="preserve">□ </w:t>
      </w:r>
      <w:r>
        <w:rPr>
          <w:rFonts w:ascii="Verdana" w:hAnsi="Verdana" w:cs="Calibri"/>
          <w:lang w:val="en-GB"/>
        </w:rPr>
        <w:t>Additional day for travel needed directly before the first day of the activity abroad</w:t>
      </w:r>
    </w:p>
    <w:p w14:paraId="0E6804B3" w14:textId="77777777" w:rsidR="00921614" w:rsidRDefault="00921614" w:rsidP="00921614">
      <w:pPr>
        <w:pStyle w:val="Kommentartext"/>
        <w:tabs>
          <w:tab w:val="left" w:pos="2552"/>
          <w:tab w:val="left" w:pos="3686"/>
          <w:tab w:val="left" w:pos="5954"/>
        </w:tabs>
        <w:rPr>
          <w:rFonts w:ascii="Verdana" w:hAnsi="Verdana" w:cs="Calibri"/>
          <w:lang w:val="en-GB"/>
        </w:rPr>
      </w:pPr>
      <w:r>
        <w:rPr>
          <w:rFonts w:ascii="Verdana" w:hAnsi="Verdana" w:cs="Calibri"/>
          <w:sz w:val="28"/>
          <w:szCs w:val="28"/>
          <w:lang w:val="en-GB"/>
        </w:rPr>
        <w:t xml:space="preserve">□ </w:t>
      </w:r>
      <w:r>
        <w:rPr>
          <w:rFonts w:ascii="Verdana" w:hAnsi="Verdana" w:cs="Calibri"/>
          <w:lang w:val="en-GB"/>
        </w:rPr>
        <w:t>Additional day for travel needed directly following the last day of the activity abroad</w:t>
      </w:r>
    </w:p>
    <w:p w14:paraId="4788F94E" w14:textId="77777777" w:rsidR="00921614" w:rsidRDefault="00921614" w:rsidP="00921614">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A396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A396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AD59" w14:textId="77777777" w:rsidR="00BA3962" w:rsidRDefault="00BA39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E921F5A" w:rsidR="0081766A" w:rsidRDefault="0081766A">
        <w:pPr>
          <w:pStyle w:val="Fuzeile"/>
          <w:jc w:val="center"/>
        </w:pPr>
        <w:r>
          <w:fldChar w:fldCharType="begin"/>
        </w:r>
        <w:r>
          <w:instrText xml:space="preserve"> PAGE   \* MERGEFORMAT </w:instrText>
        </w:r>
        <w:r>
          <w:fldChar w:fldCharType="separate"/>
        </w:r>
        <w:r w:rsidR="00BA396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7559" w14:textId="77777777" w:rsidR="00BA3962" w:rsidRDefault="00BA39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57FBB0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2E15087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103615B8" w:rsidR="00506408" w:rsidRPr="00B6735A" w:rsidRDefault="00BA3962" w:rsidP="00084A0C">
    <w:pPr>
      <w:pStyle w:val="Kopfzeile"/>
      <w:tabs>
        <w:tab w:val="clear" w:pos="8306"/>
      </w:tabs>
      <w:spacing w:after="0"/>
      <w:ind w:right="-743"/>
      <w:rPr>
        <w:sz w:val="16"/>
        <w:szCs w:val="16"/>
        <w:lang w:val="en-GB"/>
      </w:rPr>
    </w:pPr>
    <w:bookmarkStart w:id="0" w:name="_GoBack"/>
    <w:bookmarkEnd w:id="0"/>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7E39BE96">
              <wp:simplePos x="0" y="0"/>
              <wp:positionH relativeFrom="margin">
                <wp:align>right</wp:align>
              </wp:positionH>
              <wp:positionV relativeFrom="paragraph">
                <wp:posOffset>-598805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84.9pt;margin-top:-47.15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14"/>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962"/>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5FC6"/>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3005">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80F77919-441C-4411-9655-32308A67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436</Words>
  <Characters>2685</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3115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Hasiba-Klinger Ulrike</cp:lastModifiedBy>
  <cp:revision>4</cp:revision>
  <cp:lastPrinted>2018-03-16T17:29:00Z</cp:lastPrinted>
  <dcterms:created xsi:type="dcterms:W3CDTF">2020-12-09T09:36:00Z</dcterms:created>
  <dcterms:modified xsi:type="dcterms:W3CDTF">2021-09-22T12:17:00Z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