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nzeichen"/>
          <w:rFonts w:ascii="Verdana" w:hAnsi="Verdana" w:cs="Arial"/>
          <w:b/>
          <w:color w:val="002060"/>
          <w:sz w:val="36"/>
          <w:szCs w:val="36"/>
          <w:lang w:val="en-GB"/>
        </w:rPr>
        <w:endnoteReference w:id="1"/>
      </w:r>
    </w:p>
    <w:p w14:paraId="3A31D676" w14:textId="77777777" w:rsidR="007B5AF2" w:rsidRDefault="007B5AF2" w:rsidP="007B5AF2">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Planned period of the training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4FD5120" w14:textId="77777777" w:rsidR="007B5AF2" w:rsidRDefault="007B5AF2" w:rsidP="007B5AF2">
      <w:pPr>
        <w:pStyle w:val="Kommentartext"/>
        <w:tabs>
          <w:tab w:val="left" w:pos="2552"/>
          <w:tab w:val="left" w:pos="3686"/>
          <w:tab w:val="left" w:pos="5954"/>
        </w:tabs>
        <w:spacing w:after="0"/>
        <w:rPr>
          <w:rFonts w:ascii="Verdana" w:hAnsi="Verdana" w:cs="Calibri"/>
          <w:i/>
          <w:lang w:val="en-GB"/>
        </w:rPr>
      </w:pPr>
    </w:p>
    <w:p w14:paraId="251DED74" w14:textId="77777777" w:rsidR="007B5AF2" w:rsidRDefault="007B5AF2" w:rsidP="007B5AF2">
      <w:pPr>
        <w:pStyle w:val="Kommentartext"/>
        <w:tabs>
          <w:tab w:val="left" w:pos="2552"/>
          <w:tab w:val="left" w:pos="3686"/>
          <w:tab w:val="left" w:pos="5954"/>
        </w:tabs>
        <w:spacing w:after="0"/>
        <w:rPr>
          <w:rFonts w:ascii="Verdana" w:hAnsi="Verdana" w:cs="Calibri"/>
          <w:lang w:val="en-GB"/>
        </w:rPr>
      </w:pPr>
      <w:r>
        <w:rPr>
          <w:rFonts w:ascii="Verdana" w:hAnsi="Verdana" w:cs="Calibri"/>
          <w:sz w:val="28"/>
          <w:szCs w:val="28"/>
          <w:lang w:val="en-GB"/>
        </w:rPr>
        <w:t xml:space="preserve">□ </w:t>
      </w:r>
      <w:r>
        <w:rPr>
          <w:rFonts w:ascii="Verdana" w:hAnsi="Verdana" w:cs="Calibri"/>
          <w:lang w:val="en-GB"/>
        </w:rPr>
        <w:t>Additional day for travel needed directly before the first day of the activity abroad</w:t>
      </w:r>
    </w:p>
    <w:p w14:paraId="082B30CB" w14:textId="77777777" w:rsidR="007B5AF2" w:rsidRDefault="007B5AF2" w:rsidP="007B5AF2">
      <w:pPr>
        <w:pStyle w:val="Kommentartext"/>
        <w:tabs>
          <w:tab w:val="left" w:pos="2552"/>
          <w:tab w:val="left" w:pos="3686"/>
          <w:tab w:val="left" w:pos="5954"/>
        </w:tabs>
        <w:rPr>
          <w:rFonts w:ascii="Verdana" w:hAnsi="Verdana" w:cs="Calibri"/>
          <w:lang w:val="en-GB"/>
        </w:rPr>
      </w:pPr>
      <w:r>
        <w:rPr>
          <w:rFonts w:ascii="Verdana" w:hAnsi="Verdana" w:cs="Calibri"/>
          <w:sz w:val="28"/>
          <w:szCs w:val="28"/>
          <w:lang w:val="en-GB"/>
        </w:rPr>
        <w:t xml:space="preserve">□ </w:t>
      </w:r>
      <w:r>
        <w:rPr>
          <w:rFonts w:ascii="Verdana" w:hAnsi="Verdana" w:cs="Calibri"/>
          <w:lang w:val="en-GB"/>
        </w:rPr>
        <w:t>Additional day for travel needed directly following the last day of the activity abroad</w:t>
      </w:r>
    </w:p>
    <w:p w14:paraId="7BFB9151" w14:textId="77777777" w:rsidR="007B5AF2" w:rsidRPr="00C75E56" w:rsidRDefault="007B5AF2" w:rsidP="007B5AF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Duration (days) – excluding travel days: ………………….</w:t>
      </w:r>
    </w:p>
    <w:p w14:paraId="5D72C548" w14:textId="77777777" w:rsidR="00377526" w:rsidRPr="006261DD" w:rsidRDefault="00377526" w:rsidP="005D75AB">
      <w:pPr>
        <w:ind w:right="-992"/>
        <w:jc w:val="left"/>
        <w:rPr>
          <w:rFonts w:ascii="Verdana" w:hAnsi="Verdana" w:cs="Arial"/>
          <w:b/>
          <w:color w:val="002060"/>
          <w:szCs w:val="24"/>
          <w:lang w:val="en-GB"/>
        </w:rPr>
      </w:pPr>
      <w:bookmarkStart w:id="0" w:name="_GoBack"/>
      <w:bookmarkEnd w:id="0"/>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nzeiche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7B5AF2"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7B5AF2"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ntext"/>
        <w:spacing w:after="12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n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n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ntext"/>
        <w:spacing w:after="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D015ACE" w:rsidR="009F32D0" w:rsidRDefault="009F32D0">
        <w:pPr>
          <w:pStyle w:val="Fuzeile"/>
          <w:jc w:val="center"/>
        </w:pPr>
        <w:r>
          <w:fldChar w:fldCharType="begin"/>
        </w:r>
        <w:r>
          <w:instrText xml:space="preserve"> PAGE   \* MERGEFORMAT </w:instrText>
        </w:r>
        <w:r>
          <w:fldChar w:fldCharType="separate"/>
        </w:r>
        <w:r w:rsidR="007B5AF2">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AT" w:eastAsia="de-AT"/>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AT" w:eastAsia="de-A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Kopfzeile"/>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5AF2"/>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36042D97-5254-439C-BD7E-F6600E2DF7B1}">
  <ds:schemaRefs>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cfd06d9f-862c-4359-9a69-c66ff689f26a"/>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73441178-2D12-4C8B-850F-A89CC2B3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373</Words>
  <Characters>2353</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2721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Hasiba-Klinger Ulrike</cp:lastModifiedBy>
  <cp:revision>4</cp:revision>
  <cp:lastPrinted>2013-11-06T08:46:00Z</cp:lastPrinted>
  <dcterms:created xsi:type="dcterms:W3CDTF">2019-02-18T14:38:00Z</dcterms:created>
  <dcterms:modified xsi:type="dcterms:W3CDTF">2019-07-16T06:59:00Z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