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54F7704D" w14:textId="65DEE24B" w:rsidR="00025031" w:rsidRPr="00025031"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06B3540" w14:textId="77777777" w:rsidR="00025031" w:rsidRDefault="00025031" w:rsidP="00025031">
      <w:pPr>
        <w:pStyle w:val="Kommentartext"/>
        <w:tabs>
          <w:tab w:val="left" w:pos="2552"/>
          <w:tab w:val="left" w:pos="3686"/>
          <w:tab w:val="left" w:pos="5954"/>
        </w:tabs>
        <w:spacing w:after="0"/>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before the first day of the activity abroad</w:t>
      </w:r>
    </w:p>
    <w:p w14:paraId="4BE69D42" w14:textId="77777777" w:rsidR="00025031" w:rsidRDefault="00025031" w:rsidP="00025031">
      <w:pPr>
        <w:pStyle w:val="Kommentartext"/>
        <w:tabs>
          <w:tab w:val="left" w:pos="2552"/>
          <w:tab w:val="left" w:pos="3686"/>
          <w:tab w:val="left" w:pos="5954"/>
        </w:tabs>
        <w:rPr>
          <w:rFonts w:ascii="Verdana" w:hAnsi="Verdana" w:cs="Calibri"/>
          <w:lang w:val="en-GB"/>
        </w:rPr>
      </w:pPr>
      <w:r>
        <w:rPr>
          <w:rFonts w:ascii="Verdana" w:hAnsi="Verdana" w:cs="Calibri"/>
          <w:sz w:val="28"/>
          <w:szCs w:val="28"/>
          <w:lang w:val="en-GB"/>
        </w:rPr>
        <w:t>□</w:t>
      </w:r>
      <w:bookmarkStart w:id="0" w:name="_GoBack"/>
      <w:bookmarkEnd w:id="0"/>
      <w:r>
        <w:rPr>
          <w:rFonts w:ascii="Verdana" w:hAnsi="Verdana" w:cs="Calibri"/>
          <w:sz w:val="28"/>
          <w:szCs w:val="28"/>
          <w:lang w:val="en-GB"/>
        </w:rPr>
        <w:t xml:space="preserve"> </w:t>
      </w:r>
      <w:r>
        <w:rPr>
          <w:rFonts w:ascii="Verdana" w:hAnsi="Verdana" w:cs="Calibri"/>
          <w:lang w:val="en-GB"/>
        </w:rPr>
        <w:t>Additional day for travel needed directly following the last day of the activity abroad</w:t>
      </w:r>
    </w:p>
    <w:p w14:paraId="41C7440C" w14:textId="6F3561CB" w:rsidR="00F71F07" w:rsidRDefault="00252D45" w:rsidP="00025031">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14:paraId="6DF59085" w14:textId="77777777" w:rsidR="00025031" w:rsidRPr="00025031" w:rsidRDefault="00025031" w:rsidP="00025031">
      <w:pPr>
        <w:pStyle w:val="Kommentartext"/>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2503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2503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51DE346" w:rsidR="0081766A" w:rsidRDefault="0081766A">
        <w:pPr>
          <w:pStyle w:val="Fuzeile"/>
          <w:jc w:val="center"/>
        </w:pPr>
        <w:r>
          <w:fldChar w:fldCharType="begin"/>
        </w:r>
        <w:r>
          <w:instrText xml:space="preserve"> PAGE   \* MERGEFORMAT </w:instrText>
        </w:r>
        <w:r>
          <w:fldChar w:fldCharType="separate"/>
        </w:r>
        <w:r w:rsidR="0002503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031"/>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E8D1FC2-9B44-4C02-8409-ADF87830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427</Words>
  <Characters>2694</Characters>
  <Application>Microsoft Office Word</Application>
  <DocSecurity>0</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3115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Hasiba-Klinger Ulrike</cp:lastModifiedBy>
  <cp:revision>2</cp:revision>
  <cp:lastPrinted>2018-03-16T17:29:00Z</cp:lastPrinted>
  <dcterms:created xsi:type="dcterms:W3CDTF">2019-07-16T08:08:00Z</dcterms:created>
  <dcterms:modified xsi:type="dcterms:W3CDTF">2019-07-16T08:08:00Z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